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22BDFB" w14:textId="77777777" w:rsidR="005A0A08" w:rsidRDefault="005A0A08" w:rsidP="005A0A08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bookmarkEnd w:id="0"/>
    <w:p w14:paraId="3190A7A5" w14:textId="77777777" w:rsidR="004505FA" w:rsidRDefault="004505FA" w:rsidP="004505F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2</w:t>
      </w:r>
    </w:p>
    <w:p w14:paraId="157C36C4" w14:textId="77777777" w:rsidR="00432DA9" w:rsidRPr="00FF347E" w:rsidRDefault="00432DA9" w:rsidP="00432DA9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FF347E">
        <w:rPr>
          <w:rFonts w:asciiTheme="minorHAnsi" w:eastAsia="Arial" w:hAnsiTheme="minorHAnsi" w:cs="Calibri"/>
          <w:bCs/>
          <w:i/>
        </w:rPr>
        <w:t>WZÓR</w:t>
      </w:r>
    </w:p>
    <w:p w14:paraId="594DBE2A" w14:textId="77777777" w:rsidR="00432DA9" w:rsidRPr="00282479" w:rsidRDefault="00432DA9" w:rsidP="00432DA9">
      <w:pPr>
        <w:jc w:val="center"/>
        <w:rPr>
          <w:rFonts w:asciiTheme="minorHAnsi" w:eastAsia="Arial" w:hAnsiTheme="minorHAnsi" w:cs="Calibri"/>
          <w:bCs/>
          <w:i/>
          <w:sz w:val="32"/>
          <w:szCs w:val="32"/>
        </w:rPr>
      </w:pPr>
    </w:p>
    <w:p w14:paraId="16853D9B" w14:textId="77777777" w:rsidR="00432DA9" w:rsidRPr="000B66CC" w:rsidRDefault="00432DA9" w:rsidP="00432DA9">
      <w:pPr>
        <w:jc w:val="center"/>
        <w:rPr>
          <w:rFonts w:asciiTheme="minorHAnsi" w:eastAsia="Arial" w:hAnsiTheme="minorHAnsi" w:cs="Calibri"/>
          <w:bCs/>
        </w:rPr>
      </w:pPr>
      <w:r w:rsidRPr="000B66CC">
        <w:rPr>
          <w:rFonts w:asciiTheme="minorHAnsi" w:eastAsia="Arial" w:hAnsiTheme="minorHAnsi" w:cs="Calibri"/>
          <w:bCs/>
        </w:rPr>
        <w:t>OFERTA REALIZACJI ZADANIA PUBLICZNEGO*</w:t>
      </w:r>
      <w:r>
        <w:rPr>
          <w:rFonts w:asciiTheme="minorHAnsi" w:eastAsia="Arial" w:hAnsiTheme="minorHAnsi" w:cs="Calibri"/>
          <w:bCs/>
        </w:rPr>
        <w:t xml:space="preserve"> </w:t>
      </w:r>
      <w:r w:rsidRPr="000B66CC">
        <w:rPr>
          <w:rFonts w:asciiTheme="minorHAnsi" w:eastAsia="Arial" w:hAnsiTheme="minorHAnsi" w:cs="Calibri"/>
          <w:bCs/>
        </w:rPr>
        <w:t>/</w:t>
      </w:r>
      <w:r>
        <w:rPr>
          <w:rFonts w:asciiTheme="minorHAnsi" w:eastAsia="Arial" w:hAnsiTheme="minorHAnsi" w:cs="Calibri"/>
          <w:bCs/>
        </w:rPr>
        <w:t xml:space="preserve"> </w:t>
      </w:r>
      <w:r w:rsidRPr="000B66CC">
        <w:rPr>
          <w:rFonts w:asciiTheme="minorHAnsi" w:eastAsia="Arial" w:hAnsiTheme="minorHAnsi" w:cs="Calibri"/>
          <w:bCs/>
        </w:rPr>
        <w:t xml:space="preserve"> </w:t>
      </w:r>
    </w:p>
    <w:p w14:paraId="10992FD0" w14:textId="77777777" w:rsidR="00432DA9" w:rsidRPr="000B66CC" w:rsidRDefault="00432DA9" w:rsidP="00432DA9">
      <w:pPr>
        <w:jc w:val="center"/>
        <w:rPr>
          <w:rFonts w:asciiTheme="minorHAnsi" w:eastAsia="Arial" w:hAnsiTheme="minorHAnsi" w:cs="Calibri"/>
          <w:bCs/>
        </w:rPr>
      </w:pPr>
      <w:r w:rsidRPr="000B66CC">
        <w:rPr>
          <w:rFonts w:asciiTheme="minorHAnsi" w:eastAsia="Arial" w:hAnsiTheme="minorHAnsi" w:cs="Calibri"/>
          <w:bCs/>
        </w:rPr>
        <w:t>OFERTA WSPÓLNA REALIZACJI ZADANIA PUBLICZNEGO*,</w:t>
      </w:r>
    </w:p>
    <w:p w14:paraId="5FCC037F" w14:textId="51A6F66C" w:rsidR="00432DA9" w:rsidRDefault="00D037C7" w:rsidP="00432DA9">
      <w:pPr>
        <w:jc w:val="center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eastAsia="Arial" w:hAnsiTheme="minorHAnsi" w:cs="Calibri"/>
          <w:bCs/>
        </w:rPr>
        <w:t>O KTÓREJ</w:t>
      </w:r>
      <w:r w:rsidR="00432DA9" w:rsidRPr="00FF347E">
        <w:rPr>
          <w:rFonts w:asciiTheme="minorHAnsi" w:eastAsia="Arial" w:hAnsiTheme="minorHAnsi" w:cs="Calibri"/>
          <w:bCs/>
        </w:rPr>
        <w:t xml:space="preserve"> MOWA W ART. 14 UST. 1A</w:t>
      </w:r>
      <w:r w:rsidRPr="000B66CC">
        <w:rPr>
          <w:rFonts w:asciiTheme="minorHAnsi" w:eastAsia="Arial" w:hAnsiTheme="minorHAnsi" w:cs="Calibri"/>
          <w:bCs/>
        </w:rPr>
        <w:t>*</w:t>
      </w:r>
      <w:r>
        <w:rPr>
          <w:rFonts w:asciiTheme="minorHAnsi" w:eastAsia="Arial" w:hAnsiTheme="minorHAnsi" w:cs="Calibri"/>
          <w:bCs/>
        </w:rPr>
        <w:t xml:space="preserve"> /</w:t>
      </w:r>
      <w:r w:rsidR="00432DA9" w:rsidRPr="00FF347E">
        <w:rPr>
          <w:rFonts w:asciiTheme="minorHAnsi" w:eastAsia="Arial" w:hAnsiTheme="minorHAnsi" w:cs="Calibri"/>
          <w:bCs/>
        </w:rPr>
        <w:t xml:space="preserve"> 2</w:t>
      </w:r>
      <w:r w:rsidRPr="000B66CC">
        <w:rPr>
          <w:rFonts w:asciiTheme="minorHAnsi" w:eastAsia="Arial" w:hAnsiTheme="minorHAnsi" w:cs="Calibri"/>
          <w:bCs/>
        </w:rPr>
        <w:t>*</w:t>
      </w:r>
      <w:r w:rsidR="00432DA9" w:rsidRPr="00FF347E">
        <w:rPr>
          <w:rFonts w:asciiTheme="minorHAnsi" w:eastAsia="Arial" w:hAnsiTheme="minorHAnsi" w:cs="Calibri"/>
          <w:bCs/>
        </w:rPr>
        <w:t xml:space="preserve"> USTAWY Z DNIA 24 KWIETNIA 2003 R. O DZIAŁALNOŚCI POŻYTKU PUBLICZNEGO I O WOLONTARIACIE </w:t>
      </w:r>
      <w:r w:rsidR="002E651B">
        <w:rPr>
          <w:rFonts w:asciiTheme="minorHAnsi" w:eastAsia="Arial" w:hAnsiTheme="minorHAnsi" w:cs="Calibri"/>
          <w:bCs/>
        </w:rPr>
        <w:br/>
      </w:r>
      <w:r w:rsidR="002D0C36">
        <w:rPr>
          <w:rFonts w:asciiTheme="minorHAnsi" w:eastAsia="Arial" w:hAnsiTheme="minorHAnsi" w:cs="Calibri"/>
          <w:bCs/>
        </w:rPr>
        <w:t>(DZ. U. Z 2018</w:t>
      </w:r>
      <w:r w:rsidR="00432DA9" w:rsidRPr="000B66CC">
        <w:rPr>
          <w:rFonts w:asciiTheme="minorHAnsi" w:eastAsia="Arial" w:hAnsiTheme="minorHAnsi" w:cs="Calibri"/>
          <w:bCs/>
        </w:rPr>
        <w:t xml:space="preserve"> R. POZ. </w:t>
      </w:r>
      <w:r w:rsidR="008E4E25">
        <w:rPr>
          <w:rFonts w:asciiTheme="minorHAnsi" w:eastAsia="Arial" w:hAnsiTheme="minorHAnsi" w:cs="Calibri"/>
          <w:bCs/>
        </w:rPr>
        <w:t>450, Z PÓŹN. ZM.)</w:t>
      </w:r>
      <w:r w:rsidR="00432DA9" w:rsidRPr="00282479">
        <w:rPr>
          <w:rFonts w:asciiTheme="minorHAnsi" w:hAnsiTheme="minorHAnsi" w:cs="Verdana"/>
          <w:color w:val="auto"/>
          <w:sz w:val="20"/>
          <w:szCs w:val="20"/>
        </w:rPr>
        <w:tab/>
      </w:r>
    </w:p>
    <w:p w14:paraId="50B37DBB" w14:textId="77777777" w:rsidR="0005455D" w:rsidRDefault="0005455D" w:rsidP="00432DA9">
      <w:pPr>
        <w:jc w:val="center"/>
        <w:rPr>
          <w:rFonts w:asciiTheme="minorHAnsi" w:hAnsiTheme="minorHAnsi" w:cs="Verdana"/>
          <w:color w:val="auto"/>
          <w:sz w:val="20"/>
          <w:szCs w:val="20"/>
        </w:rPr>
      </w:pPr>
    </w:p>
    <w:p w14:paraId="21C404E3" w14:textId="09F0DF13" w:rsidR="000152A9" w:rsidRDefault="000152A9" w:rsidP="000152A9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78AA857C" w14:textId="77777777" w:rsidR="002E651B" w:rsidRDefault="002E651B" w:rsidP="000152A9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1DD37C9B" w14:textId="77777777" w:rsidR="002E651B" w:rsidRDefault="000152A9" w:rsidP="002E651B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2E651B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lub w </w:t>
      </w:r>
      <w:r w:rsidR="002E651B">
        <w:rPr>
          <w:rFonts w:ascii="Calibri" w:hAnsi="Calibri" w:cs="Calibri"/>
          <w:color w:val="auto"/>
          <w:sz w:val="16"/>
          <w:szCs w:val="16"/>
        </w:rPr>
        <w:t>p</w:t>
      </w:r>
      <w:r>
        <w:rPr>
          <w:rFonts w:ascii="Calibri" w:hAnsi="Calibri" w:cs="Calibri"/>
          <w:color w:val="auto"/>
          <w:sz w:val="16"/>
          <w:szCs w:val="16"/>
        </w:rPr>
        <w:t xml:space="preserve">rzypisach. </w:t>
      </w:r>
    </w:p>
    <w:p w14:paraId="037682CB" w14:textId="77777777" w:rsidR="002E651B" w:rsidRDefault="002E651B" w:rsidP="002E651B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21707FBE" w14:textId="3B36AE61" w:rsidR="000152A9" w:rsidRDefault="000152A9" w:rsidP="002E651B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BCCA31E" w14:textId="77777777" w:rsidR="002E651B" w:rsidRDefault="002E651B" w:rsidP="002E651B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257A35C3" w14:textId="625D56B4" w:rsidR="000152A9" w:rsidRDefault="000152A9" w:rsidP="002E651B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„Oferta realizacji zadania publicznego*/Oferta wspólna realizacji zadania publicznego*”, oznacza, że należy skreślić niewłaściwą odpowiedź i pozostawić prawidłową. Przykład: „Oferta realizacji zadania publicznego*</w:t>
      </w:r>
      <w:r w:rsidR="002E651B">
        <w:rPr>
          <w:rFonts w:ascii="Calibri" w:hAnsi="Calibri" w:cs="Calibri"/>
          <w:color w:val="auto"/>
          <w:sz w:val="16"/>
          <w:szCs w:val="16"/>
        </w:rPr>
        <w:t xml:space="preserve"> </w:t>
      </w:r>
      <w:r w:rsidRPr="002E651B">
        <w:rPr>
          <w:rFonts w:ascii="Calibri" w:hAnsi="Calibri" w:cs="Calibri"/>
          <w:strike/>
          <w:color w:val="auto"/>
          <w:sz w:val="16"/>
          <w:szCs w:val="16"/>
        </w:rPr>
        <w:t>/O</w:t>
      </w:r>
      <w:r>
        <w:rPr>
          <w:rFonts w:ascii="Calibri" w:hAnsi="Calibri" w:cs="Calibri"/>
          <w:strike/>
          <w:color w:val="auto"/>
          <w:sz w:val="16"/>
          <w:szCs w:val="16"/>
        </w:rPr>
        <w:t>ferta wspólna realizacji zadania publicznego</w:t>
      </w:r>
      <w:r w:rsidRPr="002E651B">
        <w:rPr>
          <w:rFonts w:ascii="Calibri" w:hAnsi="Calibri" w:cs="Calibri"/>
          <w:strike/>
          <w:color w:val="auto"/>
          <w:sz w:val="16"/>
          <w:szCs w:val="16"/>
        </w:rPr>
        <w:t>*</w:t>
      </w:r>
      <w:r>
        <w:rPr>
          <w:rFonts w:ascii="Calibri" w:hAnsi="Calibri" w:cs="Calibri"/>
          <w:color w:val="auto"/>
          <w:sz w:val="16"/>
          <w:szCs w:val="16"/>
        </w:rPr>
        <w:t>”.</w:t>
      </w:r>
    </w:p>
    <w:p w14:paraId="10EB49FA" w14:textId="2CFF6FB0" w:rsidR="0005455D" w:rsidRDefault="0005455D" w:rsidP="0005455D">
      <w:pPr>
        <w:jc w:val="center"/>
        <w:rPr>
          <w:rFonts w:asciiTheme="minorHAnsi" w:eastAsia="Arial" w:hAnsiTheme="minorHAnsi" w:cs="Calibri"/>
          <w:bCs/>
        </w:rPr>
      </w:pPr>
    </w:p>
    <w:p w14:paraId="5E6C8B47" w14:textId="77777777" w:rsidR="002E651B" w:rsidRPr="00432DA9" w:rsidRDefault="002E651B" w:rsidP="0005455D">
      <w:pPr>
        <w:jc w:val="center"/>
        <w:rPr>
          <w:rFonts w:asciiTheme="minorHAnsi" w:eastAsia="Arial" w:hAnsiTheme="minorHAnsi" w:cs="Calibri"/>
          <w:bCs/>
        </w:rPr>
      </w:pPr>
    </w:p>
    <w:p w14:paraId="30AEFD2C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44335940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787ABAB6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00F3C50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22DAF3D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44C9457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5A837082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1759BD6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68C4A1E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7F800C68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6E68E22C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8B99D82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06179A9D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13DC50E2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615798F9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5293287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284363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1E0A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0FB3874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559CC9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10AAB3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338E73ED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78947E8A" w14:textId="77777777" w:rsidR="007B60CF" w:rsidRPr="00D97AAD" w:rsidRDefault="007B60CF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2.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3C77E8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74DC76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0DE7837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05AB969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2BE073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F268378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AB0049C" w14:textId="77777777" w:rsidR="00A0481C" w:rsidRDefault="00A0481C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A1E13FF" w14:textId="77777777" w:rsidR="00A0481C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7B022323" w14:textId="3DADA84B" w:rsidR="00984FF1" w:rsidRPr="007B60CF" w:rsidRDefault="00663D27" w:rsidP="00881A24">
      <w:pPr>
        <w:widowControl w:val="0"/>
        <w:autoSpaceDE w:val="0"/>
        <w:autoSpaceDN w:val="0"/>
        <w:adjustRightInd w:val="0"/>
        <w:ind w:left="-851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7"/>
        <w:gridCol w:w="2078"/>
        <w:gridCol w:w="1119"/>
        <w:gridCol w:w="522"/>
        <w:gridCol w:w="599"/>
        <w:gridCol w:w="677"/>
        <w:gridCol w:w="970"/>
        <w:gridCol w:w="200"/>
        <w:gridCol w:w="814"/>
        <w:gridCol w:w="328"/>
        <w:gridCol w:w="948"/>
        <w:gridCol w:w="1872"/>
      </w:tblGrid>
      <w:tr w:rsidR="007B60CF" w:rsidRPr="00D97AAD" w14:paraId="4CC1AF2A" w14:textId="77777777" w:rsidTr="00881A24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1C0ADF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683ED01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5BFDB4B9" w14:textId="77777777" w:rsidTr="00881A24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D69A99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199AC1D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610B4E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9D794C1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2E72748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77ED0C4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3E94868B" w14:textId="77777777" w:rsidTr="00881A24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2A5F3D" w14:textId="5CEE0EB5" w:rsidR="007B60CF" w:rsidRPr="00D97AAD" w:rsidRDefault="007B60CF" w:rsidP="00363199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wskazać i opisać:</w:t>
            </w:r>
            <w:r w:rsidR="0096107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 realizacji zadania,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grupę docelową, sposób rozwiązywania jej problemów/zaspokajania potrzeb, komplementarność z innymi </w:t>
            </w:r>
            <w:r w:rsidR="001A6371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działaniami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</w:t>
            </w:r>
            <w:r w:rsidR="00E35615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7B60CF" w:rsidRPr="00D97AAD" w14:paraId="7D94CAC2" w14:textId="77777777" w:rsidTr="00881A24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FA651A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B0571C9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AEAEF9B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1F6E1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22B914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A232CAE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275D5B9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8D53868" w14:textId="77777777" w:rsidTr="00881A24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33694B" w14:textId="77777777" w:rsidR="007B60CF" w:rsidRPr="007B60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5F5B338B" w14:textId="7A71E6D6" w:rsidR="007B60CF" w:rsidRPr="007B60CF" w:rsidRDefault="005F0A17" w:rsidP="002D437A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</w:t>
            </w:r>
            <w:r w:rsidR="002D437A">
              <w:rPr>
                <w:rFonts w:asciiTheme="minorHAnsi" w:eastAsia="Arial" w:hAnsiTheme="minorHAnsi" w:cs="Calibri"/>
                <w:bCs/>
                <w:sz w:val="20"/>
                <w:szCs w:val="20"/>
              </w:rPr>
              <w:t>e w ofercie działania oraz określić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2D437A">
              <w:rPr>
                <w:rFonts w:asciiTheme="minorHAnsi" w:hAnsiTheme="minorHAnsi" w:cs="Calibri"/>
                <w:sz w:val="22"/>
                <w:szCs w:val="22"/>
              </w:rPr>
              <w:t>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ich 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7CE8AD4B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100CE0E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91D4E9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45CF20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CBE34CA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7FBE3F9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1565C950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0DE8FA98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054D0F09" w14:textId="77777777" w:rsidR="00416F88" w:rsidRPr="0073200B" w:rsidRDefault="00416F88" w:rsidP="00D77967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846784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28020F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87E7FEC" w14:textId="3CAFC1A2" w:rsidR="00416F88" w:rsidRPr="00D97AAD" w:rsidRDefault="00006192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  <w:r w:rsidR="00B90AA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7FE5DC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4612584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1DD1641E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3DE2513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E51929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71001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C1C973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5FE3042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3235C2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E942EE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5D7ED6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7BB0C3D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7C299FE4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7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4FA923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0E1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4D248F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465B8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0318F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56272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CC419B1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3E7F70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54FC6B2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A6DBE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4F23F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5241FC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5E4466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16E865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8254B4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9C5535B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21BBA3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14D067D4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5A1A4DE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2A7B8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7ED15B6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0AD7B0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A5697B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707E45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9BA7CBE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1A2BF1A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E2720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43C5E2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AF453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A2FBB4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4317DF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87B7FA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250633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CE7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0CF2F0D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74CE9AD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CAD77AD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5D4FBE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D1389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373F67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C3A46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14046C5D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FA9A526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A31668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379DC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C35A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94270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9468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3FDD697" w14:textId="77777777" w:rsidTr="00881A24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15A591D6" w14:textId="77777777" w:rsidR="00E07C9D" w:rsidRDefault="00E07C9D" w:rsidP="00E07C9D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0BD88900" w14:textId="383BCC5A" w:rsidR="00E07C9D" w:rsidRPr="00020756" w:rsidRDefault="00020756" w:rsidP="00E07C9D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020756">
              <w:rPr>
                <w:rFonts w:asciiTheme="minorHAnsi" w:hAnsiTheme="minorHAnsi" w:cstheme="minorHAnsi"/>
                <w:sz w:val="20"/>
                <w:szCs w:val="20"/>
              </w:rPr>
              <w:t>(n</w:t>
            </w:r>
            <w:r w:rsidR="00E07C9D" w:rsidRPr="00020756">
              <w:rPr>
                <w:rFonts w:asciiTheme="minorHAnsi" w:hAnsiTheme="minorHAnsi" w:cstheme="minorHAnsi"/>
                <w:sz w:val="20"/>
                <w:szCs w:val="20"/>
              </w:rPr>
              <w:t>ależy opisać:</w:t>
            </w:r>
          </w:p>
          <w:p w14:paraId="0D0C78B4" w14:textId="77777777" w:rsidR="00E07C9D" w:rsidRPr="00020756" w:rsidRDefault="00E07C9D" w:rsidP="00C86523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020756">
              <w:rPr>
                <w:rFonts w:asciiTheme="minorHAnsi" w:hAnsiTheme="minorHAnsi" w:cstheme="minorHAnsi"/>
                <w:sz w:val="20"/>
                <w:szCs w:val="20"/>
              </w:rPr>
              <w:t>co będzie bezpośrednim efektem (materialne „produkty” lub „usługi” zrealizowane na rzecz uczestników zadania) realizacji oferty?</w:t>
            </w:r>
          </w:p>
          <w:p w14:paraId="327F519B" w14:textId="77777777" w:rsidR="00E07C9D" w:rsidRPr="00020756" w:rsidRDefault="00E07C9D" w:rsidP="00C86523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020756">
              <w:rPr>
                <w:rFonts w:asciiTheme="minorHAnsi" w:hAnsiTheme="minorHAnsi" w:cstheme="minorHAnsi"/>
                <w:sz w:val="20"/>
                <w:szCs w:val="20"/>
              </w:rPr>
              <w:t>jaka zmiana społeczna zostanie osiągnięta poprzez realizację zadania?</w:t>
            </w:r>
          </w:p>
          <w:p w14:paraId="596A7455" w14:textId="691B5DB4" w:rsidR="00E07C9D" w:rsidRPr="00E07C9D" w:rsidRDefault="00E07C9D" w:rsidP="00C86523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020756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czy przewidywane jest wykorzystanie rezultatów osiągniętych w trakcie realizacji oferty w dalszych działaniach </w:t>
            </w:r>
            <w:r w:rsidRPr="00020756">
              <w:rPr>
                <w:rFonts w:asciiTheme="minorHAnsi" w:hAnsiTheme="minorHAnsi" w:cstheme="minorHAnsi"/>
                <w:iCs/>
                <w:sz w:val="20"/>
                <w:szCs w:val="20"/>
              </w:rPr>
              <w:lastRenderedPageBreak/>
              <w:t>organizacji? – trwałość rezultatów zadania</w:t>
            </w:r>
            <w:r w:rsidR="00020756" w:rsidRPr="00020756">
              <w:rPr>
                <w:rFonts w:asciiTheme="minorHAnsi" w:hAnsiTheme="minorHAnsi" w:cstheme="minorHAnsi"/>
                <w:iCs/>
                <w:sz w:val="20"/>
                <w:szCs w:val="20"/>
              </w:rPr>
              <w:t>)</w:t>
            </w:r>
          </w:p>
        </w:tc>
      </w:tr>
      <w:tr w:rsidR="00E07C9D" w:rsidRPr="00D97AAD" w14:paraId="1AD37C73" w14:textId="77777777" w:rsidTr="00881A24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1C1E46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07FDEA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48E2C9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D52BC2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A0A2A8C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30EFDD3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C4DA3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BAB32B7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1C581C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1108D55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30AA7C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1E700E1F" w14:textId="77777777" w:rsidTr="00881A24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E5A049F" w14:textId="2195C19F" w:rsidR="00E07C9D" w:rsidRPr="00D97AAD" w:rsidRDefault="00CA784B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4C49F77C" w14:textId="77777777" w:rsidTr="00881A24">
        <w:tblPrEx>
          <w:shd w:val="clear" w:color="auto" w:fill="auto"/>
        </w:tblPrEx>
        <w:tc>
          <w:tcPr>
            <w:tcW w:w="3844" w:type="dxa"/>
            <w:gridSpan w:val="3"/>
            <w:shd w:val="clear" w:color="auto" w:fill="DDD9C3"/>
            <w:vAlign w:val="center"/>
          </w:tcPr>
          <w:p w14:paraId="4BDA843E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19101538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2" w:type="dxa"/>
            <w:gridSpan w:val="5"/>
            <w:shd w:val="clear" w:color="auto" w:fill="DDD9C3"/>
            <w:vAlign w:val="center"/>
          </w:tcPr>
          <w:p w14:paraId="190ABEE4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1CFDB68" w14:textId="77777777" w:rsidTr="00881A24">
        <w:tblPrEx>
          <w:shd w:val="clear" w:color="auto" w:fill="auto"/>
        </w:tblPrEx>
        <w:tc>
          <w:tcPr>
            <w:tcW w:w="3844" w:type="dxa"/>
            <w:gridSpan w:val="3"/>
            <w:shd w:val="clear" w:color="auto" w:fill="auto"/>
          </w:tcPr>
          <w:p w14:paraId="4CA834E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6C02482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2E95D50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451A72D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5"/>
            <w:shd w:val="clear" w:color="auto" w:fill="auto"/>
          </w:tcPr>
          <w:p w14:paraId="22B4814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542193F0" w14:textId="77777777" w:rsidTr="00881A24">
        <w:tblPrEx>
          <w:shd w:val="clear" w:color="auto" w:fill="auto"/>
        </w:tblPrEx>
        <w:tc>
          <w:tcPr>
            <w:tcW w:w="3844" w:type="dxa"/>
            <w:gridSpan w:val="3"/>
            <w:shd w:val="clear" w:color="auto" w:fill="auto"/>
          </w:tcPr>
          <w:p w14:paraId="1E20E6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6F28F5B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167AF7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51C372C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5"/>
            <w:shd w:val="clear" w:color="auto" w:fill="auto"/>
          </w:tcPr>
          <w:p w14:paraId="5216EA2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BB7FA7C" w14:textId="77777777" w:rsidTr="00881A24">
        <w:tblPrEx>
          <w:shd w:val="clear" w:color="auto" w:fill="auto"/>
        </w:tblPrEx>
        <w:tc>
          <w:tcPr>
            <w:tcW w:w="384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73539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FF5533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18738D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B9D006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12536E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432DA9" w:rsidRPr="00282479" w14:paraId="08292EA9" w14:textId="77777777" w:rsidTr="00881A24">
        <w:tblPrEx>
          <w:shd w:val="clear" w:color="auto" w:fill="auto"/>
        </w:tblPrEx>
        <w:trPr>
          <w:trHeight w:val="450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D4BFE" w14:textId="048CF06D" w:rsidR="00432DA9" w:rsidRPr="00282479" w:rsidRDefault="00881A24" w:rsidP="00F530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</w:t>
            </w:r>
            <w:r w:rsidR="00CA784B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7</w:t>
            </w:r>
            <w:r w:rsidR="00432DA9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Wybór realizatorów projektów</w:t>
            </w:r>
          </w:p>
        </w:tc>
      </w:tr>
      <w:tr w:rsidR="00432DA9" w:rsidRPr="00282479" w14:paraId="3F7DD98E" w14:textId="77777777" w:rsidTr="00881A24">
        <w:tblPrEx>
          <w:shd w:val="clear" w:color="auto" w:fill="auto"/>
        </w:tblPrEx>
        <w:trPr>
          <w:trHeight w:val="275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EFC5A3" w14:textId="4F323581" w:rsidR="00432DA9" w:rsidRPr="00282479" w:rsidRDefault="00432DA9" w:rsidP="00BA37C9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sz w:val="20"/>
                <w:szCs w:val="20"/>
              </w:rPr>
              <w:t xml:space="preserve"> 1) Zasady i tryb przeprowadzenia konkursu na realizatorów projektów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Pr="00282479">
              <w:rPr>
                <w:rFonts w:asciiTheme="minorHAnsi" w:hAnsiTheme="minorHAnsi" w:cs="Calibri"/>
                <w:b/>
                <w:sz w:val="20"/>
                <w:szCs w:val="20"/>
              </w:rPr>
              <w:t>w tym jego warunki i kryteria:</w:t>
            </w:r>
          </w:p>
        </w:tc>
      </w:tr>
      <w:tr w:rsidR="00432DA9" w:rsidRPr="00282479" w14:paraId="75502781" w14:textId="77777777" w:rsidTr="00881A24">
        <w:tblPrEx>
          <w:shd w:val="clear" w:color="auto" w:fill="auto"/>
        </w:tblPrEx>
        <w:trPr>
          <w:trHeight w:val="683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0FE02C" w14:textId="77777777" w:rsidR="00432DA9" w:rsidRDefault="00432DA9" w:rsidP="00F530F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E17CBAE" w14:textId="77777777" w:rsidR="00432DA9" w:rsidRPr="00282479" w:rsidRDefault="00432DA9" w:rsidP="00F530F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1EDA7ED" w14:textId="77777777" w:rsidR="00432DA9" w:rsidRPr="00282479" w:rsidRDefault="00432DA9" w:rsidP="00F530F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32DA9" w:rsidRPr="00282479" w14:paraId="238D84DB" w14:textId="77777777" w:rsidTr="00881A24">
        <w:tblPrEx>
          <w:shd w:val="clear" w:color="auto" w:fill="auto"/>
        </w:tblPrEx>
        <w:trPr>
          <w:trHeight w:val="37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087C19" w14:textId="77777777" w:rsidR="00432DA9" w:rsidRPr="00282479" w:rsidRDefault="00432DA9" w:rsidP="00F530F3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sz w:val="20"/>
                <w:szCs w:val="20"/>
              </w:rPr>
              <w:t xml:space="preserve"> 2) Zasady, sposób monitorowania i oceny projektów zlecanych do realizacji realizatorom projektów:</w:t>
            </w:r>
          </w:p>
        </w:tc>
      </w:tr>
      <w:tr w:rsidR="00432DA9" w:rsidRPr="00282479" w14:paraId="42EAD571" w14:textId="77777777" w:rsidTr="00881A24">
        <w:tblPrEx>
          <w:shd w:val="clear" w:color="auto" w:fill="auto"/>
        </w:tblPrEx>
        <w:trPr>
          <w:trHeight w:val="422"/>
        </w:trPr>
        <w:tc>
          <w:tcPr>
            <w:tcW w:w="10774" w:type="dxa"/>
            <w:gridSpan w:val="12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2E7AC3" w14:textId="77777777" w:rsidR="00432DA9" w:rsidRPr="00282479" w:rsidRDefault="00432DA9" w:rsidP="00F530F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D283CF8" w14:textId="77777777" w:rsidR="00432DA9" w:rsidRPr="00282479" w:rsidRDefault="00432DA9" w:rsidP="00F530F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BB7BD6D" w14:textId="77777777" w:rsidR="00432DA9" w:rsidRPr="00282479" w:rsidRDefault="00432DA9" w:rsidP="00F530F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60B1788" w14:textId="77777777" w:rsidR="00432DA9" w:rsidRPr="00D97AAD" w:rsidRDefault="00432DA9" w:rsidP="00432DA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292A130" w14:textId="3E38C382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Charakterystyka </w:t>
      </w:r>
      <w:r w:rsidR="006A4B19">
        <w:rPr>
          <w:rFonts w:asciiTheme="minorHAnsi" w:hAnsiTheme="minorHAnsi" w:cs="Verdana"/>
          <w:b/>
          <w:bCs/>
          <w:color w:val="auto"/>
          <w:sz w:val="22"/>
          <w:szCs w:val="22"/>
        </w:rPr>
        <w:t>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E3E6DAD" w14:textId="62C0E771" w:rsidR="00E07C9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14:paraId="52C55ECB" w14:textId="77777777" w:rsidR="007E0050" w:rsidRPr="00D97AAD" w:rsidRDefault="007E0050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0" w:type="pct"/>
        <w:tblInd w:w="-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0"/>
      </w:tblGrid>
      <w:tr w:rsidR="00E07C9D" w:rsidRPr="00D97AAD" w14:paraId="03DE2070" w14:textId="77777777" w:rsidTr="00881A2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26B5F" w14:textId="0CA7F93A" w:rsidR="00E07C9D" w:rsidRPr="00D97AAD" w:rsidRDefault="00E07C9D" w:rsidP="00E07C9D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</w:t>
            </w:r>
            <w:r w:rsidR="00CC2EB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 </w:t>
            </w:r>
            <w:r w:rsidR="00CC2EB9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1E9BDD11" w14:textId="77777777" w:rsidTr="00881A24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8F2527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D913969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7544EE2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862F07E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B0FB0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51E22E4" w14:textId="77777777" w:rsidTr="00881A24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840770" w14:textId="7543CB1A" w:rsidR="00E07C9D" w:rsidRPr="00D97AAD" w:rsidRDefault="00E07C9D" w:rsidP="00C437C9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Zasoby kadrowe, rzeczowe i finansowe </w:t>
            </w:r>
            <w:r w:rsidR="00C437C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7544B303" w14:textId="77777777" w:rsidTr="00881A24">
        <w:trPr>
          <w:trHeight w:val="8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2D3815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1CD3A6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9461A72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1715485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663947F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79462FD" w14:textId="77777777" w:rsidR="00E07C9D" w:rsidRDefault="00E07C9D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51C4CC5" w14:textId="01032345" w:rsidR="00E07C9D" w:rsidRDefault="00B67423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96107F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publicznego </w:t>
      </w:r>
    </w:p>
    <w:p w14:paraId="706CBA0C" w14:textId="77777777" w:rsidR="00344E5D" w:rsidRDefault="00344E5D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259"/>
        <w:gridCol w:w="105"/>
        <w:gridCol w:w="1163"/>
        <w:gridCol w:w="1451"/>
        <w:gridCol w:w="1161"/>
        <w:gridCol w:w="1017"/>
        <w:gridCol w:w="1017"/>
      </w:tblGrid>
      <w:tr w:rsidR="00881A24" w:rsidRPr="003A2508" w14:paraId="389337FB" w14:textId="77777777" w:rsidTr="00881A24">
        <w:tc>
          <w:tcPr>
            <w:tcW w:w="5000" w:type="pct"/>
            <w:gridSpan w:val="10"/>
            <w:shd w:val="clear" w:color="auto" w:fill="DDD9C3" w:themeFill="background2" w:themeFillShade="E6"/>
            <w:vAlign w:val="center"/>
          </w:tcPr>
          <w:p w14:paraId="305CB18F" w14:textId="77777777" w:rsidR="00881A24" w:rsidRDefault="00881A24" w:rsidP="00881A24">
            <w:pPr>
              <w:ind w:right="567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4571C4AF" w14:textId="3DFAFD10" w:rsidR="00881A24" w:rsidRPr="003A2508" w:rsidRDefault="00881A24" w:rsidP="00881A24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Pr="003E3726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 w:rsidRPr="003E3726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4A5565AA" w14:textId="77777777" w:rsidTr="007900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2350477A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9D2D5F8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08676799" w14:textId="69D5CF46" w:rsidR="006160C1" w:rsidRPr="003A2508" w:rsidRDefault="003E3726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01FE01F2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gridSpan w:val="2"/>
            <w:vMerge w:val="restart"/>
            <w:shd w:val="clear" w:color="auto" w:fill="DDD9C3" w:themeFill="background2" w:themeFillShade="E6"/>
            <w:vAlign w:val="center"/>
          </w:tcPr>
          <w:p w14:paraId="089D5E95" w14:textId="35C31E9F" w:rsidR="006160C1" w:rsidRPr="003A2508" w:rsidRDefault="007900D5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Koszt jednostkowy</w:t>
            </w:r>
          </w:p>
          <w:p w14:paraId="1842406B" w14:textId="57231D50" w:rsidR="006160C1" w:rsidRPr="003A2508" w:rsidRDefault="00824640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40ADFB83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6D96B973" w14:textId="2AC84649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824640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824640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20C73D4A" w14:textId="77777777" w:rsidTr="00B06F0D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492A1262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6E101B75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7AFA39E2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gridSpan w:val="2"/>
            <w:vMerge/>
            <w:shd w:val="clear" w:color="auto" w:fill="DDD9C3" w:themeFill="background2" w:themeFillShade="E6"/>
            <w:vAlign w:val="center"/>
          </w:tcPr>
          <w:p w14:paraId="6C8B7FF8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3EB94A73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6569F345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2CA68193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0AC5A04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A255ED" w14:textId="231BEEF6" w:rsidR="006160C1" w:rsidRPr="00FA6258" w:rsidRDefault="006160C1" w:rsidP="007E0050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BA37C9" w:rsidRPr="00B06F0D">
              <w:rPr>
                <w:rStyle w:val="Odwoanieprzypisudolnego"/>
                <w:rFonts w:asciiTheme="minorHAnsi" w:hAnsiTheme="minorHAnsi"/>
                <w:sz w:val="20"/>
              </w:rPr>
              <w:footnoteReference w:id="4"/>
            </w:r>
            <w:r w:rsidR="00FA6258" w:rsidRPr="00B06F0D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</w:tr>
      <w:tr w:rsidR="006160C1" w:rsidRPr="003A2508" w14:paraId="7A7E11D3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168711B5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9"/>
            <w:shd w:val="clear" w:color="auto" w:fill="DDD9C3" w:themeFill="background2" w:themeFillShade="E6"/>
          </w:tcPr>
          <w:p w14:paraId="56BF0D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55439FEF" w14:textId="77777777" w:rsidTr="00B06F0D">
        <w:tc>
          <w:tcPr>
            <w:tcW w:w="484" w:type="pct"/>
          </w:tcPr>
          <w:p w14:paraId="517EBE8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065FB9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21558A2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69A1F4A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05346A0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D3D4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796880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4EDFF3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964A6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A84DA8" w14:textId="77777777" w:rsidTr="00B06F0D">
        <w:tc>
          <w:tcPr>
            <w:tcW w:w="484" w:type="pct"/>
          </w:tcPr>
          <w:p w14:paraId="1E5B71C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3528FD5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008AE95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6C266B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18E681C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E0DBEC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05CD26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4017C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09CA7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A064FF1" w14:textId="77777777" w:rsidTr="00B06F0D">
        <w:tc>
          <w:tcPr>
            <w:tcW w:w="484" w:type="pct"/>
          </w:tcPr>
          <w:p w14:paraId="35B8027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6F447B2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13590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6EE76A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3EDC5EA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728C0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1673A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02F73C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79E3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72365BF2" w14:textId="77777777" w:rsidTr="00B06F0D">
        <w:tc>
          <w:tcPr>
            <w:tcW w:w="484" w:type="pct"/>
          </w:tcPr>
          <w:p w14:paraId="4F359B54" w14:textId="1DFEE94F" w:rsidR="006160C1" w:rsidRPr="003A2508" w:rsidRDefault="00881A24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5694C9F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251605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58D8B6C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0CE98D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6D99B6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52B0CF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F9D3E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E62DF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24184E" w14:textId="77777777" w:rsidTr="00B06F0D">
        <w:tc>
          <w:tcPr>
            <w:tcW w:w="484" w:type="pct"/>
          </w:tcPr>
          <w:p w14:paraId="2A72379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7ACC870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1365278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2AAB50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094C3B8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C93D8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EF4AD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BC008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11F704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795EFC7" w14:textId="77777777" w:rsidTr="00B06F0D">
        <w:tc>
          <w:tcPr>
            <w:tcW w:w="484" w:type="pct"/>
          </w:tcPr>
          <w:p w14:paraId="79C55C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23797CC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06B4AA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5C03594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0785C54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1ECFFC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C1CE2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B18595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02787E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8BBC9B6" w14:textId="77777777" w:rsidTr="00B06F0D">
        <w:tc>
          <w:tcPr>
            <w:tcW w:w="484" w:type="pct"/>
          </w:tcPr>
          <w:p w14:paraId="7E1C81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26B348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6E2306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6E682EF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2DDEBF7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5648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DA8784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1C2E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B23D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5F81389" w14:textId="77777777" w:rsidTr="00B06F0D">
        <w:tc>
          <w:tcPr>
            <w:tcW w:w="484" w:type="pct"/>
          </w:tcPr>
          <w:p w14:paraId="07362EED" w14:textId="338E84EB" w:rsidR="006160C1" w:rsidRPr="003A2508" w:rsidRDefault="00881A24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44B2E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1F0075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6FB0075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4F16F1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E46DA6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F3488B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D6DA74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2B71D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D72721" w14:textId="77777777" w:rsidTr="00B06F0D">
        <w:tc>
          <w:tcPr>
            <w:tcW w:w="484" w:type="pct"/>
          </w:tcPr>
          <w:p w14:paraId="291240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3C3388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2019FDB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20271F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17F9495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8034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7E0E0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4ECF1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089F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CB5C320" w14:textId="77777777" w:rsidTr="00B06F0D">
        <w:tc>
          <w:tcPr>
            <w:tcW w:w="484" w:type="pct"/>
          </w:tcPr>
          <w:p w14:paraId="6304DD2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CA4010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AC8FC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1B98383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39B08E3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54C82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331EDF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D8328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BA8FB1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410E3E" w14:textId="77777777" w:rsidTr="00B06F0D">
        <w:tc>
          <w:tcPr>
            <w:tcW w:w="484" w:type="pct"/>
          </w:tcPr>
          <w:p w14:paraId="440B82A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8A148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E5A763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5F76A2C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654EA0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46F44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BA02C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ADF2CC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EC5F47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7197846" w14:textId="77777777" w:rsidTr="00B06F0D">
        <w:tc>
          <w:tcPr>
            <w:tcW w:w="484" w:type="pct"/>
          </w:tcPr>
          <w:p w14:paraId="59CC283B" w14:textId="77987A8F" w:rsidR="006160C1" w:rsidRPr="003A2508" w:rsidRDefault="00881A24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083032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3C17EF5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7D4636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099FC8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D509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4E685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AA89C8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18A06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56E2E5" w14:textId="77777777" w:rsidTr="00B06F0D">
        <w:tc>
          <w:tcPr>
            <w:tcW w:w="2867" w:type="pct"/>
            <w:gridSpan w:val="6"/>
            <w:shd w:val="clear" w:color="auto" w:fill="DDD9C3" w:themeFill="background2" w:themeFillShade="E6"/>
          </w:tcPr>
          <w:p w14:paraId="57280B4A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36460B5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82F0E2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03EFBC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4E0D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38C4B907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3C4B3E21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9"/>
            <w:shd w:val="clear" w:color="auto" w:fill="DDD9C3" w:themeFill="background2" w:themeFillShade="E6"/>
          </w:tcPr>
          <w:p w14:paraId="2D9B4577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3D2CFDEF" w14:textId="77777777" w:rsidTr="00B06F0D">
        <w:tc>
          <w:tcPr>
            <w:tcW w:w="484" w:type="pct"/>
          </w:tcPr>
          <w:p w14:paraId="6DFB105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53AFC3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18E398F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6E70269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5F84D65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6202BC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B3BB55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A90B8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2CC9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7588B4F" w14:textId="77777777" w:rsidTr="00B06F0D">
        <w:tc>
          <w:tcPr>
            <w:tcW w:w="484" w:type="pct"/>
          </w:tcPr>
          <w:p w14:paraId="021698D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37F2098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5B6389C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14AAA2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7138C7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A4086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6F8C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7D62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728127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E13DDD3" w14:textId="77777777" w:rsidTr="00B06F0D">
        <w:tc>
          <w:tcPr>
            <w:tcW w:w="484" w:type="pct"/>
          </w:tcPr>
          <w:p w14:paraId="7AE5451D" w14:textId="1BEF4E98" w:rsidR="006160C1" w:rsidRPr="003A2508" w:rsidRDefault="006C0A0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48996D8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10CE2E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2668F3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234FC26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5E235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220A7F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9D7B96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3F0204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E763978" w14:textId="77777777" w:rsidTr="00B06F0D">
        <w:tc>
          <w:tcPr>
            <w:tcW w:w="2867" w:type="pct"/>
            <w:gridSpan w:val="6"/>
            <w:shd w:val="clear" w:color="auto" w:fill="DDD9C3" w:themeFill="background2" w:themeFillShade="E6"/>
          </w:tcPr>
          <w:p w14:paraId="7B31B5C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3D18649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BD8F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DAF53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A168EE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5BFBA38" w14:textId="77777777" w:rsidTr="00B06F0D">
        <w:tc>
          <w:tcPr>
            <w:tcW w:w="2867" w:type="pct"/>
            <w:gridSpan w:val="6"/>
            <w:shd w:val="clear" w:color="auto" w:fill="DDD9C3" w:themeFill="background2" w:themeFillShade="E6"/>
          </w:tcPr>
          <w:p w14:paraId="788797D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04D91E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8813B8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0D59BE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DCBFD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0757F01B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709"/>
        <w:gridCol w:w="5674"/>
        <w:gridCol w:w="1981"/>
        <w:gridCol w:w="2268"/>
      </w:tblGrid>
      <w:tr w:rsidR="006C0A09" w:rsidRPr="00E617D8" w14:paraId="1FEB944F" w14:textId="77777777" w:rsidTr="007F189F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76B885A2" w14:textId="75C37B76" w:rsidR="006C0A09" w:rsidRPr="00E617D8" w:rsidRDefault="006C0A09" w:rsidP="006C0A09">
            <w:pPr>
              <w:ind w:right="567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3EDAA45E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0FA78AAA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297F4EA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1981" w:type="dxa"/>
            <w:shd w:val="clear" w:color="auto" w:fill="DDD9C3" w:themeFill="background2" w:themeFillShade="E6"/>
          </w:tcPr>
          <w:p w14:paraId="13F88F02" w14:textId="2970CCD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824640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824640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14:paraId="4192FC02" w14:textId="36B3F24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8652E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8652E5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3D80CEDD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64E07ED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136DFB8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981" w:type="dxa"/>
          </w:tcPr>
          <w:p w14:paraId="7D566D0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77A2D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6184FCAE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118CC9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611FFB0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1981" w:type="dxa"/>
          </w:tcPr>
          <w:p w14:paraId="22EF329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4D73760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061E0DC8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45DE9A3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07D0201B" w14:textId="6270E29E" w:rsidR="00E617D8" w:rsidRPr="00FA6258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BA37C9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A6258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1981" w:type="dxa"/>
          </w:tcPr>
          <w:p w14:paraId="566C6EA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18DD8AA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34BDE80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4A0359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7D90E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1981" w:type="dxa"/>
          </w:tcPr>
          <w:p w14:paraId="3C2B5B6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665E861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02A4A539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20A3B7C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43CE40FB" w14:textId="1AB60834" w:rsidR="00E617D8" w:rsidRPr="00E617D8" w:rsidRDefault="00E617D8" w:rsidP="00BA37C9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BA37C9">
              <w:rPr>
                <w:rFonts w:asciiTheme="minorHAnsi" w:hAnsiTheme="minorHAnsi"/>
                <w:sz w:val="20"/>
              </w:rPr>
              <w:t>niefinansowy (osobowy i rzeczowy)</w:t>
            </w:r>
          </w:p>
        </w:tc>
        <w:tc>
          <w:tcPr>
            <w:tcW w:w="1981" w:type="dxa"/>
          </w:tcPr>
          <w:p w14:paraId="5A9FC86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3ED814D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78E00AF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01632DC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54DF523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1981" w:type="dxa"/>
          </w:tcPr>
          <w:p w14:paraId="166186D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367F2A7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762D0500" w14:textId="77777777" w:rsidR="00E617D8" w:rsidRDefault="00E617D8" w:rsidP="00E617D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709"/>
        <w:gridCol w:w="4257"/>
        <w:gridCol w:w="1413"/>
        <w:gridCol w:w="1418"/>
        <w:gridCol w:w="1417"/>
        <w:gridCol w:w="1418"/>
      </w:tblGrid>
      <w:tr w:rsidR="006C0A09" w:rsidRPr="00E617D8" w14:paraId="08388263" w14:textId="77777777" w:rsidTr="0040244B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6EFD587C" w14:textId="48488D39" w:rsidR="006C0A09" w:rsidRPr="00E617D8" w:rsidRDefault="006C0A09" w:rsidP="006C0A09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Podział kosztów realizacji zadania w partnerstwie</w:t>
            </w:r>
            <w:r w:rsidRPr="00B06F0D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B06F0D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400FF3C4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3825C284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257" w:type="dxa"/>
            <w:shd w:val="clear" w:color="auto" w:fill="DDD9C3" w:themeFill="background2" w:themeFillShade="E6"/>
          </w:tcPr>
          <w:p w14:paraId="1BA422FD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</w:tcPr>
          <w:p w14:paraId="02DF0002" w14:textId="65CAE809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8652E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8652E5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1BFEF9F8" w14:textId="77777777" w:rsidTr="006C0A09">
        <w:tc>
          <w:tcPr>
            <w:tcW w:w="4966" w:type="dxa"/>
            <w:gridSpan w:val="2"/>
          </w:tcPr>
          <w:p w14:paraId="3F0772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1BAE86DB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11785342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501EBA55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5DF20ED" w14:textId="604C49FB" w:rsidR="00E617D8" w:rsidRPr="00FA6258" w:rsidRDefault="00E617D8" w:rsidP="000A4D6B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0A4D6B" w:rsidRPr="00B06F0D">
              <w:rPr>
                <w:rStyle w:val="Odwoanieprzypisudolnego"/>
                <w:rFonts w:asciiTheme="minorHAnsi" w:hAnsiTheme="minorHAnsi"/>
                <w:sz w:val="20"/>
              </w:rPr>
              <w:footnoteReference w:id="7"/>
            </w:r>
            <w:r w:rsidR="00FA6258" w:rsidRPr="00B06F0D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</w:tr>
      <w:tr w:rsidR="00E617D8" w:rsidRPr="00E617D8" w14:paraId="108618F4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1FC858B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257" w:type="dxa"/>
            <w:shd w:val="clear" w:color="auto" w:fill="DDD9C3" w:themeFill="background2" w:themeFillShade="E6"/>
          </w:tcPr>
          <w:p w14:paraId="6400321B" w14:textId="70E3F5AA" w:rsidR="00E617D8" w:rsidRPr="00E617D8" w:rsidRDefault="00337858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 xml:space="preserve"> 1</w:t>
            </w:r>
          </w:p>
        </w:tc>
        <w:tc>
          <w:tcPr>
            <w:tcW w:w="1413" w:type="dxa"/>
          </w:tcPr>
          <w:p w14:paraId="768F168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A60991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16DD724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876CC3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C1ADA7B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037805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257" w:type="dxa"/>
            <w:shd w:val="clear" w:color="auto" w:fill="DDD9C3" w:themeFill="background2" w:themeFillShade="E6"/>
          </w:tcPr>
          <w:p w14:paraId="2E772C68" w14:textId="4D1AAC55" w:rsidR="00E617D8" w:rsidRPr="00E617D8" w:rsidRDefault="00337858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 xml:space="preserve"> 2</w:t>
            </w:r>
          </w:p>
        </w:tc>
        <w:tc>
          <w:tcPr>
            <w:tcW w:w="1413" w:type="dxa"/>
          </w:tcPr>
          <w:p w14:paraId="2CEF5AC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7579C18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5B025E5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4E9101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48FC8DB" w14:textId="77777777" w:rsidTr="006C0A09">
        <w:trPr>
          <w:trHeight w:val="199"/>
        </w:trPr>
        <w:tc>
          <w:tcPr>
            <w:tcW w:w="709" w:type="dxa"/>
            <w:shd w:val="clear" w:color="auto" w:fill="DDD9C3" w:themeFill="background2" w:themeFillShade="E6"/>
          </w:tcPr>
          <w:p w14:paraId="2D3C8D4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257" w:type="dxa"/>
            <w:shd w:val="clear" w:color="auto" w:fill="DDD9C3" w:themeFill="background2" w:themeFillShade="E6"/>
          </w:tcPr>
          <w:p w14:paraId="0703D819" w14:textId="415892FE" w:rsidR="00E617D8" w:rsidRPr="00E617D8" w:rsidRDefault="00337858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 xml:space="preserve"> 3</w:t>
            </w:r>
          </w:p>
        </w:tc>
        <w:tc>
          <w:tcPr>
            <w:tcW w:w="1413" w:type="dxa"/>
          </w:tcPr>
          <w:p w14:paraId="3985F69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3530CC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041EE28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E5F9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A5BCB19" w14:textId="77777777" w:rsidTr="006C0A09">
        <w:tc>
          <w:tcPr>
            <w:tcW w:w="709" w:type="dxa"/>
          </w:tcPr>
          <w:p w14:paraId="3B19335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257" w:type="dxa"/>
          </w:tcPr>
          <w:p w14:paraId="50D2F91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48AA4CC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84F75C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2B675D0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769367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E0F92AC" w14:textId="77777777" w:rsidTr="006C0A09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E8B63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147C161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7768C20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08E783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49B1F6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767AA06E" w14:textId="1E531E4D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75BE2073" w14:textId="77777777" w:rsidR="00426300" w:rsidRDefault="00426300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596994E5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="00B67423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4281F5A0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14:paraId="627E8888" w14:textId="77777777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D25FC8" w14:textId="77777777" w:rsidR="001A6790" w:rsidRDefault="001A6790" w:rsidP="001A6790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67B1702B" w14:textId="77777777" w:rsidR="001A6790" w:rsidRDefault="001A6790" w:rsidP="001A6790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0EB8CC33" w14:textId="47079751" w:rsidR="00F548C5" w:rsidRPr="001A6790" w:rsidRDefault="001A6790" w:rsidP="001A6790">
            <w:pPr>
              <w:pStyle w:val="Akapitzlist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1A679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Pr="001A6790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które mogą mieć znaczenie przy ocenie oferty, w tym odnoszące się do kalkulacji przewidywanych kosztów oraz oświadczeń zawartych w sekcji VII.</w:t>
            </w:r>
          </w:p>
        </w:tc>
      </w:tr>
      <w:tr w:rsidR="00F548C5" w:rsidRPr="00D97AAD" w14:paraId="00BFB24D" w14:textId="77777777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48B89A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FDEB4B4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DC71F2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03ED9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5527D6AA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7463156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="00B67423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8399120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738137C9" w14:textId="1DF14C50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3F461EF1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001DE663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161C077C" w14:textId="760DCC38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C57D74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60EA5540" w14:textId="6D13467E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4) </w:t>
      </w:r>
      <w:r w:rsidR="00344E5D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18D56CD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4EBD3FDB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D47A6E6" w14:textId="27F26705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</w:t>
      </w:r>
      <w:r w:rsidR="001A2248">
        <w:rPr>
          <w:rFonts w:asciiTheme="minorHAnsi" w:hAnsiTheme="minorHAnsi" w:cs="Verdana"/>
          <w:color w:val="auto"/>
          <w:sz w:val="18"/>
          <w:szCs w:val="18"/>
        </w:rPr>
        <w:t xml:space="preserve"> z przepisami o ochronie danych osobowych. </w:t>
      </w:r>
    </w:p>
    <w:p w14:paraId="50DAA670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F2FEB34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1C5F25E6" w14:textId="615AA0A8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83024F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   </w:t>
      </w:r>
      <w:r w:rsidR="0083024F" w:rsidRPr="0083024F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83024F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093DB3B6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1F2407B7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448AC9B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331287D5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68F1C1D4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1DA5DED9" w14:textId="58E273CB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footerReference w:type="default" r:id="rId8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93914D" w14:textId="77777777" w:rsidR="00551E04" w:rsidRDefault="00551E04">
      <w:r>
        <w:separator/>
      </w:r>
    </w:p>
  </w:endnote>
  <w:endnote w:type="continuationSeparator" w:id="0">
    <w:p w14:paraId="76E38CEB" w14:textId="77777777" w:rsidR="00551E04" w:rsidRDefault="00551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001207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61C3A430" w14:textId="0A0D87CB" w:rsidR="001605DC" w:rsidRPr="001605DC" w:rsidRDefault="001605DC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1605D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605D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605D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757D34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1605D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6F454816" w14:textId="77777777" w:rsidR="001605DC" w:rsidRDefault="001605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DE15F6" w14:textId="77777777" w:rsidR="00551E04" w:rsidRDefault="00551E04">
      <w:r>
        <w:separator/>
      </w:r>
    </w:p>
  </w:footnote>
  <w:footnote w:type="continuationSeparator" w:id="0">
    <w:p w14:paraId="4A6FD7F3" w14:textId="77777777" w:rsidR="00551E04" w:rsidRDefault="00551E04">
      <w:r>
        <w:continuationSeparator/>
      </w:r>
    </w:p>
  </w:footnote>
  <w:footnote w:id="1">
    <w:p w14:paraId="7946FB24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63199">
        <w:rPr>
          <w:rFonts w:asciiTheme="minorHAnsi" w:hAnsiTheme="minorHAnsi"/>
          <w:sz w:val="16"/>
          <w:szCs w:val="16"/>
          <w:vertAlign w:val="superscript"/>
        </w:rPr>
        <w:footnoteRef/>
      </w:r>
      <w:r w:rsidRPr="00363199">
        <w:rPr>
          <w:rFonts w:asciiTheme="minorHAnsi" w:hAnsiTheme="minorHAnsi"/>
          <w:sz w:val="16"/>
          <w:szCs w:val="16"/>
          <w:vertAlign w:val="superscript"/>
        </w:rPr>
        <w:t>)</w:t>
      </w:r>
      <w:r w:rsidRPr="00363199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0EE5B5E4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1E766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1E766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2E65FA">
        <w:rPr>
          <w:rFonts w:asciiTheme="minorHAnsi" w:hAnsiTheme="minorHAnsi" w:cs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1D7FAFDE" w14:textId="7F5C6128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E18A3">
        <w:rPr>
          <w:rFonts w:asciiTheme="minorHAnsi" w:hAnsiTheme="minorHAnsi"/>
          <w:sz w:val="16"/>
          <w:szCs w:val="16"/>
          <w:vertAlign w:val="superscript"/>
        </w:rPr>
        <w:footnoteRef/>
      </w:r>
      <w:r w:rsidRPr="00DE18A3">
        <w:rPr>
          <w:rFonts w:asciiTheme="minorHAnsi" w:hAnsiTheme="minorHAnsi"/>
          <w:sz w:val="16"/>
          <w:szCs w:val="16"/>
          <w:vertAlign w:val="superscript"/>
        </w:rPr>
        <w:t>)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="00426C60">
        <w:rPr>
          <w:rFonts w:asciiTheme="minorHAnsi" w:hAnsiTheme="minorHAnsi"/>
          <w:sz w:val="18"/>
          <w:szCs w:val="18"/>
        </w:rPr>
        <w:t xml:space="preserve">Organ w ogłoszeniu o otwartym konkursie ofert może odstąpić od wymogu składania dodatkowych informacji dotyczących rezultatów w realizacji zadania publicznego, jeżeli rodzaj zadania uniemożliwia ich określenie. </w:t>
      </w:r>
      <w:r w:rsidRPr="00E07C9D">
        <w:rPr>
          <w:rFonts w:asciiTheme="minorHAnsi" w:hAnsiTheme="minorHAnsi"/>
          <w:sz w:val="18"/>
          <w:szCs w:val="18"/>
        </w:rPr>
        <w:t xml:space="preserve"> </w:t>
      </w:r>
    </w:p>
  </w:footnote>
  <w:footnote w:id="4">
    <w:p w14:paraId="361E09A8" w14:textId="147EEAF0" w:rsidR="00BA37C9" w:rsidRPr="00592CFD" w:rsidRDefault="00392081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592CFD">
        <w:rPr>
          <w:rFonts w:asciiTheme="minorHAnsi" w:hAnsiTheme="minorHAnsi" w:cstheme="minorHAnsi"/>
          <w:sz w:val="18"/>
          <w:szCs w:val="18"/>
        </w:rPr>
        <w:t xml:space="preserve"> </w:t>
      </w:r>
      <w:r w:rsidR="006A1711">
        <w:rPr>
          <w:rFonts w:asciiTheme="minorHAnsi" w:hAnsiTheme="minorHAnsi" w:cstheme="minorHAnsi"/>
          <w:sz w:val="18"/>
          <w:szCs w:val="18"/>
        </w:rPr>
        <w:t xml:space="preserve"> </w:t>
      </w:r>
      <w:r w:rsidR="00BA37C9" w:rsidRPr="00592CFD">
        <w:rPr>
          <w:rFonts w:asciiTheme="minorHAnsi" w:hAnsiTheme="minorHAnsi" w:cstheme="minorHAnsi"/>
          <w:sz w:val="18"/>
          <w:szCs w:val="18"/>
        </w:rPr>
        <w:t xml:space="preserve">Tabelę należy rozszerzyć w przypadku realizacji oferty w dłuższym okresie. </w:t>
      </w:r>
    </w:p>
  </w:footnote>
  <w:footnote w:id="5">
    <w:p w14:paraId="6AFB144D" w14:textId="6407C65D" w:rsidR="00BA37C9" w:rsidRPr="00592CFD" w:rsidRDefault="00392081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BA37C9" w:rsidRPr="00592CFD">
        <w:rPr>
          <w:rFonts w:asciiTheme="minorHAnsi" w:hAnsiTheme="minorHAnsi" w:cstheme="minorHAnsi"/>
          <w:sz w:val="18"/>
          <w:szCs w:val="18"/>
        </w:rPr>
        <w:t xml:space="preserve"> </w:t>
      </w:r>
      <w:r w:rsidR="006A1711">
        <w:rPr>
          <w:rFonts w:asciiTheme="minorHAnsi" w:hAnsiTheme="minorHAnsi" w:cstheme="minorHAnsi"/>
          <w:sz w:val="18"/>
          <w:szCs w:val="18"/>
        </w:rPr>
        <w:t xml:space="preserve"> </w:t>
      </w:r>
      <w:r w:rsidR="00BA37C9" w:rsidRPr="00592CFD">
        <w:rPr>
          <w:rFonts w:asciiTheme="minorHAnsi" w:hAnsiTheme="minorHAnsi" w:cstheme="minorHAnsi"/>
          <w:sz w:val="18"/>
          <w:szCs w:val="18"/>
        </w:rPr>
        <w:t>Suma pól 3.1. i 3.2.</w:t>
      </w:r>
    </w:p>
  </w:footnote>
  <w:footnote w:id="6">
    <w:p w14:paraId="225EAF15" w14:textId="77777777" w:rsidR="006C0A09" w:rsidRDefault="006C0A09" w:rsidP="006C0A09">
      <w:pPr>
        <w:pStyle w:val="Tekstprzypisudolnego"/>
      </w:pP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592CFD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592CFD">
        <w:rPr>
          <w:rFonts w:asciiTheme="minorHAnsi" w:hAnsiTheme="minorHAnsi" w:cstheme="minorHAnsi"/>
          <w:sz w:val="18"/>
          <w:szCs w:val="18"/>
        </w:rPr>
        <w:t>Sekcję V.C należy uzupełnić w przypadku oferty wspólnej.</w:t>
      </w:r>
      <w:r>
        <w:t xml:space="preserve"> </w:t>
      </w:r>
    </w:p>
  </w:footnote>
  <w:footnote w:id="7">
    <w:p w14:paraId="04255E63" w14:textId="08D2E6D3" w:rsidR="000A4D6B" w:rsidRPr="006A1711" w:rsidRDefault="006A1711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0A4D6B" w:rsidRPr="006A1711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666B20"/>
    <w:multiLevelType w:val="hybridMultilevel"/>
    <w:tmpl w:val="B92414FC"/>
    <w:lvl w:ilvl="0" w:tplc="615C6A1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6"/>
  </w:num>
  <w:num w:numId="11">
    <w:abstractNumId w:val="31"/>
  </w:num>
  <w:num w:numId="12">
    <w:abstractNumId w:val="25"/>
  </w:num>
  <w:num w:numId="13">
    <w:abstractNumId w:val="29"/>
  </w:num>
  <w:num w:numId="14">
    <w:abstractNumId w:val="32"/>
  </w:num>
  <w:num w:numId="15">
    <w:abstractNumId w:val="0"/>
  </w:num>
  <w:num w:numId="16">
    <w:abstractNumId w:val="18"/>
  </w:num>
  <w:num w:numId="17">
    <w:abstractNumId w:val="21"/>
  </w:num>
  <w:num w:numId="18">
    <w:abstractNumId w:val="11"/>
  </w:num>
  <w:num w:numId="19">
    <w:abstractNumId w:val="27"/>
  </w:num>
  <w:num w:numId="20">
    <w:abstractNumId w:val="36"/>
  </w:num>
  <w:num w:numId="21">
    <w:abstractNumId w:val="34"/>
  </w:num>
  <w:num w:numId="22">
    <w:abstractNumId w:val="12"/>
  </w:num>
  <w:num w:numId="23">
    <w:abstractNumId w:val="15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3"/>
  </w:num>
  <w:num w:numId="27">
    <w:abstractNumId w:val="17"/>
  </w:num>
  <w:num w:numId="28">
    <w:abstractNumId w:val="14"/>
  </w:num>
  <w:num w:numId="29">
    <w:abstractNumId w:val="35"/>
  </w:num>
  <w:num w:numId="30">
    <w:abstractNumId w:val="24"/>
  </w:num>
  <w:num w:numId="31">
    <w:abstractNumId w:val="16"/>
  </w:num>
  <w:num w:numId="32">
    <w:abstractNumId w:val="30"/>
  </w:num>
  <w:num w:numId="33">
    <w:abstractNumId w:val="28"/>
  </w:num>
  <w:num w:numId="34">
    <w:abstractNumId w:val="23"/>
  </w:num>
  <w:num w:numId="35">
    <w:abstractNumId w:val="10"/>
  </w:num>
  <w:num w:numId="36">
    <w:abstractNumId w:val="19"/>
  </w:num>
  <w:num w:numId="37">
    <w:abstractNumId w:val="22"/>
  </w:num>
  <w:num w:numId="3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192"/>
    <w:rsid w:val="00006D73"/>
    <w:rsid w:val="000105D9"/>
    <w:rsid w:val="00011A30"/>
    <w:rsid w:val="00012056"/>
    <w:rsid w:val="00012358"/>
    <w:rsid w:val="00013560"/>
    <w:rsid w:val="00014F1C"/>
    <w:rsid w:val="000152A9"/>
    <w:rsid w:val="0001547F"/>
    <w:rsid w:val="00016A4D"/>
    <w:rsid w:val="00016DC8"/>
    <w:rsid w:val="00020756"/>
    <w:rsid w:val="00021D16"/>
    <w:rsid w:val="00024BEC"/>
    <w:rsid w:val="00025CD2"/>
    <w:rsid w:val="00026640"/>
    <w:rsid w:val="00030323"/>
    <w:rsid w:val="00031AC1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55D"/>
    <w:rsid w:val="00054757"/>
    <w:rsid w:val="0005667C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4D6B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6DA3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7D1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05DC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2248"/>
    <w:rsid w:val="001A3161"/>
    <w:rsid w:val="001A3B13"/>
    <w:rsid w:val="001A3C13"/>
    <w:rsid w:val="001A3FBC"/>
    <w:rsid w:val="001A6371"/>
    <w:rsid w:val="001A6790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66D"/>
    <w:rsid w:val="001E7BE4"/>
    <w:rsid w:val="001F18DA"/>
    <w:rsid w:val="001F3FE7"/>
    <w:rsid w:val="001F4851"/>
    <w:rsid w:val="001F4904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17FD"/>
    <w:rsid w:val="002322CC"/>
    <w:rsid w:val="00233AFA"/>
    <w:rsid w:val="00236C14"/>
    <w:rsid w:val="00237EAE"/>
    <w:rsid w:val="00243464"/>
    <w:rsid w:val="00244CA0"/>
    <w:rsid w:val="00245E68"/>
    <w:rsid w:val="00246C82"/>
    <w:rsid w:val="00246D9F"/>
    <w:rsid w:val="0024706D"/>
    <w:rsid w:val="002506F4"/>
    <w:rsid w:val="002508BB"/>
    <w:rsid w:val="00250BA7"/>
    <w:rsid w:val="00251981"/>
    <w:rsid w:val="00253E5E"/>
    <w:rsid w:val="00254EFA"/>
    <w:rsid w:val="00255BC9"/>
    <w:rsid w:val="00256B17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B6A89"/>
    <w:rsid w:val="002D02E5"/>
    <w:rsid w:val="002D0C36"/>
    <w:rsid w:val="002D0F32"/>
    <w:rsid w:val="002D1F66"/>
    <w:rsid w:val="002D2536"/>
    <w:rsid w:val="002D42D7"/>
    <w:rsid w:val="002D437A"/>
    <w:rsid w:val="002D45C0"/>
    <w:rsid w:val="002D5AE3"/>
    <w:rsid w:val="002D6BC0"/>
    <w:rsid w:val="002D7CB4"/>
    <w:rsid w:val="002E03E9"/>
    <w:rsid w:val="002E0B9D"/>
    <w:rsid w:val="002E0F9D"/>
    <w:rsid w:val="002E1DD7"/>
    <w:rsid w:val="002E5406"/>
    <w:rsid w:val="002E651B"/>
    <w:rsid w:val="002E65FA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37858"/>
    <w:rsid w:val="0034002E"/>
    <w:rsid w:val="003409A0"/>
    <w:rsid w:val="003412CE"/>
    <w:rsid w:val="00344E5D"/>
    <w:rsid w:val="00352105"/>
    <w:rsid w:val="00352E3F"/>
    <w:rsid w:val="00353AA1"/>
    <w:rsid w:val="003548DC"/>
    <w:rsid w:val="00357BB2"/>
    <w:rsid w:val="00363199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2081"/>
    <w:rsid w:val="003930CB"/>
    <w:rsid w:val="00394285"/>
    <w:rsid w:val="00395BC6"/>
    <w:rsid w:val="00396A67"/>
    <w:rsid w:val="00397DA6"/>
    <w:rsid w:val="003A0D7E"/>
    <w:rsid w:val="003A0F6C"/>
    <w:rsid w:val="003A13DB"/>
    <w:rsid w:val="003A1DD1"/>
    <w:rsid w:val="003A1E30"/>
    <w:rsid w:val="003A2508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3A60"/>
    <w:rsid w:val="003C3DD0"/>
    <w:rsid w:val="003C5490"/>
    <w:rsid w:val="003C6481"/>
    <w:rsid w:val="003C6F8E"/>
    <w:rsid w:val="003C717A"/>
    <w:rsid w:val="003D02EF"/>
    <w:rsid w:val="003D0DA8"/>
    <w:rsid w:val="003D184C"/>
    <w:rsid w:val="003D18D4"/>
    <w:rsid w:val="003D2249"/>
    <w:rsid w:val="003D3C26"/>
    <w:rsid w:val="003D3D00"/>
    <w:rsid w:val="003D4E7E"/>
    <w:rsid w:val="003D5055"/>
    <w:rsid w:val="003D59A1"/>
    <w:rsid w:val="003D7133"/>
    <w:rsid w:val="003D77A6"/>
    <w:rsid w:val="003D77C9"/>
    <w:rsid w:val="003E2583"/>
    <w:rsid w:val="003E2C58"/>
    <w:rsid w:val="003E2C62"/>
    <w:rsid w:val="003E3726"/>
    <w:rsid w:val="003E5D0E"/>
    <w:rsid w:val="003E7565"/>
    <w:rsid w:val="003E7E9F"/>
    <w:rsid w:val="003F017E"/>
    <w:rsid w:val="003F2453"/>
    <w:rsid w:val="003F3204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6300"/>
    <w:rsid w:val="00426C60"/>
    <w:rsid w:val="004276D6"/>
    <w:rsid w:val="00427718"/>
    <w:rsid w:val="00427FE7"/>
    <w:rsid w:val="004310C4"/>
    <w:rsid w:val="00432DA9"/>
    <w:rsid w:val="00433542"/>
    <w:rsid w:val="0043450A"/>
    <w:rsid w:val="0043603E"/>
    <w:rsid w:val="00437395"/>
    <w:rsid w:val="00441CA1"/>
    <w:rsid w:val="00444532"/>
    <w:rsid w:val="00447A14"/>
    <w:rsid w:val="004505F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01FE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1E04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2CFD"/>
    <w:rsid w:val="00594614"/>
    <w:rsid w:val="00596952"/>
    <w:rsid w:val="005A0A08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0A17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3279"/>
    <w:rsid w:val="00676F3D"/>
    <w:rsid w:val="00681612"/>
    <w:rsid w:val="00682468"/>
    <w:rsid w:val="00682785"/>
    <w:rsid w:val="00683708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1711"/>
    <w:rsid w:val="006A406F"/>
    <w:rsid w:val="006A4B19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A09"/>
    <w:rsid w:val="006C0D50"/>
    <w:rsid w:val="006C1DEE"/>
    <w:rsid w:val="006C2F8E"/>
    <w:rsid w:val="006C4224"/>
    <w:rsid w:val="006D0A4D"/>
    <w:rsid w:val="006D1A48"/>
    <w:rsid w:val="006D1E8D"/>
    <w:rsid w:val="006D25AE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124E4"/>
    <w:rsid w:val="00720D5F"/>
    <w:rsid w:val="00725FE2"/>
    <w:rsid w:val="00726801"/>
    <w:rsid w:val="00726E1E"/>
    <w:rsid w:val="0072750F"/>
    <w:rsid w:val="007279A7"/>
    <w:rsid w:val="00730FEC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57D34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0D5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33F8"/>
    <w:rsid w:val="007A50E2"/>
    <w:rsid w:val="007A77BE"/>
    <w:rsid w:val="007B140D"/>
    <w:rsid w:val="007B17CB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50"/>
    <w:rsid w:val="007E008A"/>
    <w:rsid w:val="007E048D"/>
    <w:rsid w:val="007E04AD"/>
    <w:rsid w:val="007E0667"/>
    <w:rsid w:val="007E2D6F"/>
    <w:rsid w:val="007E576E"/>
    <w:rsid w:val="007E6136"/>
    <w:rsid w:val="007F114E"/>
    <w:rsid w:val="007F1304"/>
    <w:rsid w:val="007F2F3E"/>
    <w:rsid w:val="007F38AD"/>
    <w:rsid w:val="007F3D7D"/>
    <w:rsid w:val="007F49AE"/>
    <w:rsid w:val="007F612D"/>
    <w:rsid w:val="007F7267"/>
    <w:rsid w:val="0080069B"/>
    <w:rsid w:val="00800C93"/>
    <w:rsid w:val="00800D6C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640"/>
    <w:rsid w:val="0082473A"/>
    <w:rsid w:val="0082580C"/>
    <w:rsid w:val="00825D58"/>
    <w:rsid w:val="0083024F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52E5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A24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4E25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3C6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07F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0411"/>
    <w:rsid w:val="009F12DC"/>
    <w:rsid w:val="009F2096"/>
    <w:rsid w:val="009F21BB"/>
    <w:rsid w:val="009F5F81"/>
    <w:rsid w:val="00A005F2"/>
    <w:rsid w:val="00A00694"/>
    <w:rsid w:val="00A03614"/>
    <w:rsid w:val="00A0481C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4825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06F0D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6E53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423"/>
    <w:rsid w:val="00B677B1"/>
    <w:rsid w:val="00B67A21"/>
    <w:rsid w:val="00B701EF"/>
    <w:rsid w:val="00B71DC0"/>
    <w:rsid w:val="00B71FB9"/>
    <w:rsid w:val="00B75157"/>
    <w:rsid w:val="00B85FBC"/>
    <w:rsid w:val="00B8614B"/>
    <w:rsid w:val="00B90AA0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37C9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310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37C9"/>
    <w:rsid w:val="00C44FC6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670B6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8652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29B1"/>
    <w:rsid w:val="00CA4A93"/>
    <w:rsid w:val="00CA4E7A"/>
    <w:rsid w:val="00CA52D4"/>
    <w:rsid w:val="00CA67C1"/>
    <w:rsid w:val="00CA784B"/>
    <w:rsid w:val="00CB1185"/>
    <w:rsid w:val="00CB2767"/>
    <w:rsid w:val="00CB2A8D"/>
    <w:rsid w:val="00CB48ED"/>
    <w:rsid w:val="00CB518C"/>
    <w:rsid w:val="00CB6C5F"/>
    <w:rsid w:val="00CC2CC8"/>
    <w:rsid w:val="00CC2EB9"/>
    <w:rsid w:val="00CC3F3C"/>
    <w:rsid w:val="00CC6412"/>
    <w:rsid w:val="00CC6503"/>
    <w:rsid w:val="00CC7B82"/>
    <w:rsid w:val="00CD4ACE"/>
    <w:rsid w:val="00CD6036"/>
    <w:rsid w:val="00CD6DAB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7C7"/>
    <w:rsid w:val="00D03819"/>
    <w:rsid w:val="00D1080B"/>
    <w:rsid w:val="00D10DB3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32E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96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210E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8A3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20E2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1FE9"/>
    <w:rsid w:val="00E23B31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5615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17D8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E58D5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0D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4288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A6258"/>
    <w:rsid w:val="00FA647B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0DE59F"/>
  <w15:docId w15:val="{5F745FCF-A094-4A07-93BB-D08F3ACD6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5A0A08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A0A08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1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65940-C26D-4E11-8AF4-A06DF11DA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997</Words>
  <Characters>5985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Kołucki</dc:creator>
  <cp:lastModifiedBy>Barbara Pudło</cp:lastModifiedBy>
  <cp:revision>2</cp:revision>
  <cp:lastPrinted>2016-05-31T09:57:00Z</cp:lastPrinted>
  <dcterms:created xsi:type="dcterms:W3CDTF">2019-04-15T10:20:00Z</dcterms:created>
  <dcterms:modified xsi:type="dcterms:W3CDTF">2019-04-15T10:20:00Z</dcterms:modified>
</cp:coreProperties>
</file>